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C51" w:rsidRDefault="00801C51" w:rsidP="00801C51">
      <w:pPr>
        <w:spacing w:line="200" w:lineRule="exact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801C51" w:rsidRDefault="00801C51" w:rsidP="00801C5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801C51" w:rsidRDefault="00801C51" w:rsidP="00801C51">
      <w:pPr>
        <w:spacing w:line="200" w:lineRule="exact"/>
        <w:rPr>
          <w:rFonts w:ascii="Times New Roman" w:eastAsia="Times New Roman" w:hAnsi="Times New Roman" w:cs="Times New Roman"/>
          <w:b/>
          <w:sz w:val="28"/>
        </w:rPr>
      </w:pPr>
    </w:p>
    <w:p w:rsidR="00801C51" w:rsidRDefault="00801C51" w:rsidP="00801C51">
      <w:pPr>
        <w:spacing w:line="309" w:lineRule="exact"/>
        <w:rPr>
          <w:rFonts w:ascii="Times New Roman" w:eastAsia="Times New Roman" w:hAnsi="Times New Roman" w:cs="Times New Roman"/>
          <w:b/>
          <w:sz w:val="24"/>
        </w:rPr>
      </w:pPr>
    </w:p>
    <w:p w:rsidR="00801C51" w:rsidRDefault="00091113" w:rsidP="00801C51">
      <w:pPr>
        <w:spacing w:line="0" w:lineRule="atLeast"/>
        <w:jc w:val="center"/>
        <w:rPr>
          <w:b/>
          <w:sz w:val="36"/>
        </w:rPr>
      </w:pPr>
      <w:r>
        <w:rPr>
          <w:b/>
          <w:noProof/>
          <w:sz w:val="36"/>
          <w:lang w:eastAsia="pl-PL" w:bidi="ar-SA"/>
        </w:rPr>
        <w:drawing>
          <wp:inline distT="0" distB="0" distL="0" distR="0">
            <wp:extent cx="1781175" cy="1788657"/>
            <wp:effectExtent l="19050" t="0" r="9525" b="0"/>
            <wp:docPr id="1" name="Obraz 0" descr="Sakura Warszawa - Piasecz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kura Warszawa - Piaseczn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934" cy="1789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C51" w:rsidRDefault="00801C51" w:rsidP="00801C51">
      <w:pPr>
        <w:spacing w:line="0" w:lineRule="atLeast"/>
        <w:jc w:val="center"/>
      </w:pPr>
      <w:r>
        <w:rPr>
          <w:b/>
          <w:sz w:val="36"/>
        </w:rPr>
        <w:t>DEKLARACJA CZŁONKOWSKA</w:t>
      </w:r>
    </w:p>
    <w:p w:rsidR="00801C51" w:rsidRDefault="00801C51" w:rsidP="00801C51">
      <w:pPr>
        <w:spacing w:line="0" w:lineRule="atLeast"/>
        <w:jc w:val="center"/>
        <w:rPr>
          <w:b/>
          <w:sz w:val="36"/>
        </w:rPr>
      </w:pPr>
      <w:r>
        <w:rPr>
          <w:b/>
          <w:sz w:val="36"/>
        </w:rPr>
        <w:t>UKJ CHAMPION</w:t>
      </w:r>
    </w:p>
    <w:p w:rsidR="00801C51" w:rsidRDefault="00403330" w:rsidP="00801C51">
      <w:pPr>
        <w:spacing w:line="0" w:lineRule="atLeast"/>
        <w:jc w:val="center"/>
      </w:pPr>
      <w:r>
        <w:rPr>
          <w:b/>
          <w:sz w:val="28"/>
          <w:szCs w:val="28"/>
        </w:rPr>
        <w:t>Kazimierza Jarząbka 22/30 , 05-500 Piaseczno</w:t>
      </w:r>
    </w:p>
    <w:p w:rsidR="00801C51" w:rsidRDefault="00403330" w:rsidP="00403330">
      <w:pPr>
        <w:spacing w:line="0" w:lineRule="atLeast"/>
        <w:ind w:left="2832"/>
      </w:pPr>
      <w:r>
        <w:rPr>
          <w:b/>
          <w:sz w:val="28"/>
          <w:szCs w:val="28"/>
        </w:rPr>
        <w:t xml:space="preserve">         </w:t>
      </w:r>
      <w:r w:rsidR="00801C51">
        <w:rPr>
          <w:b/>
          <w:sz w:val="28"/>
          <w:szCs w:val="28"/>
        </w:rPr>
        <w:t xml:space="preserve">NIP : </w:t>
      </w:r>
      <w:r>
        <w:rPr>
          <w:b/>
          <w:sz w:val="28"/>
          <w:szCs w:val="28"/>
        </w:rPr>
        <w:t>1231409681</w:t>
      </w:r>
    </w:p>
    <w:p w:rsidR="00801C51" w:rsidRDefault="00801C51" w:rsidP="00801C51">
      <w:pPr>
        <w:spacing w:line="354" w:lineRule="exact"/>
        <w:rPr>
          <w:rFonts w:ascii="Times New Roman" w:eastAsia="Times New Roman" w:hAnsi="Times New Roman" w:cs="Times New Roman"/>
          <w:b/>
          <w:sz w:val="24"/>
        </w:rPr>
      </w:pPr>
    </w:p>
    <w:p w:rsidR="00801C51" w:rsidRDefault="00801C51" w:rsidP="00801C51">
      <w:pPr>
        <w:spacing w:line="0" w:lineRule="atLeast"/>
        <w:ind w:left="5"/>
      </w:pPr>
      <w:r>
        <w:rPr>
          <w:sz w:val="28"/>
        </w:rPr>
        <w:t>Dane personalne zawodnika/zawodniczki:</w:t>
      </w:r>
    </w:p>
    <w:p w:rsidR="00801C51" w:rsidRDefault="00801C51" w:rsidP="00801C51">
      <w:pPr>
        <w:spacing w:line="340" w:lineRule="exact"/>
        <w:rPr>
          <w:rFonts w:ascii="Times New Roman" w:eastAsia="Times New Roman" w:hAnsi="Times New Roman" w:cs="Times New Roman"/>
          <w:sz w:val="24"/>
        </w:rPr>
      </w:pPr>
    </w:p>
    <w:p w:rsidR="00801C51" w:rsidRPr="00D45053" w:rsidRDefault="00801C51" w:rsidP="00801C51">
      <w:pPr>
        <w:numPr>
          <w:ilvl w:val="0"/>
          <w:numId w:val="1"/>
        </w:numPr>
        <w:tabs>
          <w:tab w:val="left" w:pos="285"/>
        </w:tabs>
        <w:spacing w:line="0" w:lineRule="atLeast"/>
        <w:ind w:left="285" w:hanging="285"/>
        <w:rPr>
          <w:sz w:val="24"/>
          <w:szCs w:val="24"/>
        </w:rPr>
      </w:pPr>
      <w:r w:rsidRPr="00D45053">
        <w:rPr>
          <w:sz w:val="24"/>
          <w:szCs w:val="24"/>
        </w:rPr>
        <w:t>Imię i Nazwisko: ……………………………………………………………………………………………</w:t>
      </w:r>
    </w:p>
    <w:p w:rsidR="00801C51" w:rsidRPr="00D45053" w:rsidRDefault="00801C51" w:rsidP="00801C51">
      <w:pPr>
        <w:spacing w:line="344" w:lineRule="exact"/>
        <w:rPr>
          <w:sz w:val="24"/>
          <w:szCs w:val="24"/>
        </w:rPr>
      </w:pPr>
    </w:p>
    <w:p w:rsidR="00801C51" w:rsidRPr="00D45053" w:rsidRDefault="00801C51" w:rsidP="00801C51">
      <w:pPr>
        <w:numPr>
          <w:ilvl w:val="0"/>
          <w:numId w:val="1"/>
        </w:numPr>
        <w:tabs>
          <w:tab w:val="left" w:pos="285"/>
        </w:tabs>
        <w:spacing w:line="0" w:lineRule="atLeast"/>
        <w:ind w:left="285" w:hanging="285"/>
        <w:rPr>
          <w:sz w:val="24"/>
          <w:szCs w:val="24"/>
        </w:rPr>
      </w:pPr>
      <w:r w:rsidRPr="00D45053">
        <w:rPr>
          <w:sz w:val="24"/>
          <w:szCs w:val="24"/>
        </w:rPr>
        <w:t>Data Urodzenia: ……………………………………………………………………………………………</w:t>
      </w:r>
    </w:p>
    <w:p w:rsidR="00801C51" w:rsidRPr="00D45053" w:rsidRDefault="00801C51" w:rsidP="00801C51">
      <w:pPr>
        <w:spacing w:line="339" w:lineRule="exact"/>
        <w:rPr>
          <w:sz w:val="24"/>
          <w:szCs w:val="24"/>
        </w:rPr>
      </w:pPr>
    </w:p>
    <w:p w:rsidR="00801C51" w:rsidRPr="00D45053" w:rsidRDefault="00801C51" w:rsidP="00801C51">
      <w:pPr>
        <w:numPr>
          <w:ilvl w:val="0"/>
          <w:numId w:val="1"/>
        </w:numPr>
        <w:tabs>
          <w:tab w:val="left" w:pos="285"/>
        </w:tabs>
        <w:spacing w:line="0" w:lineRule="atLeast"/>
        <w:ind w:left="285" w:hanging="285"/>
        <w:rPr>
          <w:sz w:val="24"/>
          <w:szCs w:val="24"/>
        </w:rPr>
      </w:pPr>
      <w:r w:rsidRPr="00D45053">
        <w:rPr>
          <w:sz w:val="24"/>
          <w:szCs w:val="24"/>
        </w:rPr>
        <w:t>Miejsce zamieszkania: ………………………………………………………………………………….</w:t>
      </w:r>
    </w:p>
    <w:p w:rsidR="00801C51" w:rsidRPr="00D45053" w:rsidRDefault="00801C51" w:rsidP="00801C51">
      <w:pPr>
        <w:spacing w:line="344" w:lineRule="exact"/>
        <w:rPr>
          <w:sz w:val="24"/>
          <w:szCs w:val="24"/>
        </w:rPr>
      </w:pPr>
    </w:p>
    <w:p w:rsidR="00801C51" w:rsidRPr="00D45053" w:rsidRDefault="00801C51" w:rsidP="00801C51">
      <w:pPr>
        <w:numPr>
          <w:ilvl w:val="0"/>
          <w:numId w:val="1"/>
        </w:numPr>
        <w:tabs>
          <w:tab w:val="left" w:pos="285"/>
        </w:tabs>
        <w:spacing w:line="0" w:lineRule="atLeast"/>
        <w:ind w:left="285" w:hanging="285"/>
        <w:rPr>
          <w:sz w:val="24"/>
          <w:szCs w:val="24"/>
        </w:rPr>
      </w:pPr>
      <w:r w:rsidRPr="00D45053">
        <w:rPr>
          <w:sz w:val="24"/>
          <w:szCs w:val="24"/>
        </w:rPr>
        <w:t>Pesel zawodnika: ……………………………………………………………………………………………</w:t>
      </w:r>
    </w:p>
    <w:p w:rsidR="00801C51" w:rsidRPr="00D45053" w:rsidRDefault="00801C51" w:rsidP="00801C51">
      <w:pPr>
        <w:spacing w:line="352" w:lineRule="exact"/>
        <w:rPr>
          <w:sz w:val="24"/>
          <w:szCs w:val="24"/>
        </w:rPr>
      </w:pPr>
    </w:p>
    <w:p w:rsidR="00801C51" w:rsidRPr="00D45053" w:rsidRDefault="00801C51" w:rsidP="00801C51">
      <w:pPr>
        <w:numPr>
          <w:ilvl w:val="0"/>
          <w:numId w:val="1"/>
        </w:numPr>
        <w:tabs>
          <w:tab w:val="left" w:pos="285"/>
        </w:tabs>
        <w:spacing w:line="0" w:lineRule="atLeast"/>
        <w:ind w:left="285" w:hanging="285"/>
        <w:rPr>
          <w:sz w:val="24"/>
          <w:szCs w:val="24"/>
        </w:rPr>
      </w:pPr>
      <w:r w:rsidRPr="00D45053">
        <w:rPr>
          <w:sz w:val="24"/>
          <w:szCs w:val="24"/>
        </w:rPr>
        <w:t>Telefon do rodzica: ………………………………………………………………………………………</w:t>
      </w:r>
    </w:p>
    <w:p w:rsidR="00801C51" w:rsidRPr="00D45053" w:rsidRDefault="00801C51" w:rsidP="00801C51">
      <w:pPr>
        <w:spacing w:line="339" w:lineRule="exact"/>
        <w:rPr>
          <w:sz w:val="24"/>
          <w:szCs w:val="24"/>
        </w:rPr>
      </w:pPr>
    </w:p>
    <w:p w:rsidR="00801C51" w:rsidRPr="00D45053" w:rsidRDefault="00801C51" w:rsidP="00801C51">
      <w:pPr>
        <w:numPr>
          <w:ilvl w:val="0"/>
          <w:numId w:val="1"/>
        </w:numPr>
        <w:tabs>
          <w:tab w:val="left" w:pos="285"/>
        </w:tabs>
        <w:spacing w:line="0" w:lineRule="atLeast"/>
        <w:ind w:left="285" w:hanging="285"/>
        <w:rPr>
          <w:sz w:val="24"/>
          <w:szCs w:val="24"/>
        </w:rPr>
      </w:pPr>
      <w:r w:rsidRPr="00D45053">
        <w:rPr>
          <w:sz w:val="24"/>
          <w:szCs w:val="24"/>
        </w:rPr>
        <w:t>Adres e-mail: ……………………………………………………………………………………………….</w:t>
      </w:r>
    </w:p>
    <w:p w:rsidR="00801C51" w:rsidRPr="00D45053" w:rsidRDefault="00801C51" w:rsidP="00801C51">
      <w:pPr>
        <w:spacing w:line="344" w:lineRule="exact"/>
        <w:rPr>
          <w:sz w:val="24"/>
          <w:szCs w:val="24"/>
        </w:rPr>
      </w:pPr>
    </w:p>
    <w:p w:rsidR="00801C51" w:rsidRDefault="00801C51" w:rsidP="00801C5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801C51" w:rsidRPr="00D45053" w:rsidRDefault="00801C51" w:rsidP="00801C51">
      <w:pPr>
        <w:spacing w:line="0" w:lineRule="atLeast"/>
        <w:jc w:val="right"/>
        <w:rPr>
          <w:sz w:val="24"/>
          <w:szCs w:val="24"/>
        </w:rPr>
      </w:pPr>
      <w:r w:rsidRPr="00D45053">
        <w:rPr>
          <w:sz w:val="24"/>
          <w:szCs w:val="24"/>
        </w:rPr>
        <w:t>DATA I PODPIS:………………………………………..</w:t>
      </w:r>
    </w:p>
    <w:p w:rsidR="00801C51" w:rsidRDefault="00801C51" w:rsidP="00801C51">
      <w:pPr>
        <w:spacing w:line="329" w:lineRule="exact"/>
        <w:rPr>
          <w:rFonts w:ascii="Times New Roman" w:eastAsia="Times New Roman" w:hAnsi="Times New Roman" w:cs="Times New Roman"/>
          <w:sz w:val="24"/>
        </w:rPr>
      </w:pPr>
    </w:p>
    <w:p w:rsidR="00801C51" w:rsidRDefault="00801C51" w:rsidP="00801C51">
      <w:pPr>
        <w:spacing w:line="0" w:lineRule="atLeast"/>
        <w:ind w:right="-4"/>
        <w:jc w:val="center"/>
      </w:pPr>
      <w:r>
        <w:rPr>
          <w:b/>
          <w:sz w:val="36"/>
        </w:rPr>
        <w:t>ZGODA I OŚWIADCZENIE</w:t>
      </w:r>
    </w:p>
    <w:p w:rsidR="00801C51" w:rsidRDefault="00801C51" w:rsidP="00801C51">
      <w:pPr>
        <w:spacing w:line="200" w:lineRule="exact"/>
        <w:rPr>
          <w:rFonts w:ascii="Times New Roman" w:eastAsia="Times New Roman" w:hAnsi="Times New Roman" w:cs="Times New Roman"/>
          <w:b/>
          <w:sz w:val="24"/>
        </w:rPr>
      </w:pPr>
    </w:p>
    <w:p w:rsidR="00801C51" w:rsidRDefault="00801C51" w:rsidP="00801C51">
      <w:pPr>
        <w:spacing w:line="257" w:lineRule="exact"/>
        <w:rPr>
          <w:rFonts w:ascii="Times New Roman" w:eastAsia="Times New Roman" w:hAnsi="Times New Roman" w:cs="Times New Roman"/>
          <w:b/>
          <w:sz w:val="24"/>
        </w:rPr>
      </w:pPr>
    </w:p>
    <w:p w:rsidR="00801C51" w:rsidRDefault="00801C51" w:rsidP="00801C51">
      <w:pPr>
        <w:numPr>
          <w:ilvl w:val="0"/>
          <w:numId w:val="2"/>
        </w:numPr>
        <w:tabs>
          <w:tab w:val="left" w:pos="241"/>
        </w:tabs>
        <w:ind w:left="5" w:right="340" w:hanging="5"/>
      </w:pPr>
      <w:r>
        <w:rPr>
          <w:sz w:val="24"/>
        </w:rPr>
        <w:t>Wyrażam zgodą na uczestniczenie mojego dziecka …………………………………………………… w zajęciach judo prowadzonych przez UKJ Champion.</w:t>
      </w:r>
    </w:p>
    <w:p w:rsidR="00801C51" w:rsidRDefault="00801C51" w:rsidP="00801C51">
      <w:pPr>
        <w:spacing w:line="1" w:lineRule="exact"/>
        <w:rPr>
          <w:sz w:val="24"/>
        </w:rPr>
      </w:pPr>
    </w:p>
    <w:p w:rsidR="00801C51" w:rsidRDefault="00801C51" w:rsidP="00801C51">
      <w:pPr>
        <w:numPr>
          <w:ilvl w:val="0"/>
          <w:numId w:val="2"/>
        </w:numPr>
        <w:tabs>
          <w:tab w:val="left" w:pos="245"/>
        </w:tabs>
        <w:spacing w:line="0" w:lineRule="atLeast"/>
        <w:ind w:left="245" w:hanging="245"/>
      </w:pPr>
      <w:r>
        <w:rPr>
          <w:sz w:val="24"/>
        </w:rPr>
        <w:t>Akceptuję regulamin klubu oraz regulamin opłat i składek.</w:t>
      </w:r>
    </w:p>
    <w:p w:rsidR="00801C51" w:rsidRDefault="00801C51" w:rsidP="00801C51">
      <w:pPr>
        <w:numPr>
          <w:ilvl w:val="0"/>
          <w:numId w:val="2"/>
        </w:numPr>
        <w:tabs>
          <w:tab w:val="left" w:pos="245"/>
        </w:tabs>
        <w:spacing w:line="0" w:lineRule="atLeast"/>
        <w:ind w:left="245" w:hanging="245"/>
      </w:pPr>
      <w:r>
        <w:rPr>
          <w:sz w:val="24"/>
        </w:rPr>
        <w:t>Akceptuję formę rezygnacji z zajęć podaną w regulaminie klubu.</w:t>
      </w:r>
    </w:p>
    <w:p w:rsidR="00801C51" w:rsidRDefault="00801C51" w:rsidP="00801C51">
      <w:pPr>
        <w:numPr>
          <w:ilvl w:val="0"/>
          <w:numId w:val="2"/>
        </w:numPr>
        <w:tabs>
          <w:tab w:val="left" w:pos="245"/>
        </w:tabs>
        <w:spacing w:line="0" w:lineRule="atLeast"/>
        <w:ind w:left="245" w:hanging="245"/>
      </w:pPr>
      <w:r>
        <w:rPr>
          <w:sz w:val="24"/>
        </w:rPr>
        <w:t>Oświadczam, że dziecko jest zdrowe i nie ma przeciwwskazań do uprawiania sportu.</w:t>
      </w:r>
    </w:p>
    <w:p w:rsidR="00801C51" w:rsidRDefault="00801C51" w:rsidP="00801C51">
      <w:pPr>
        <w:spacing w:line="4" w:lineRule="exact"/>
        <w:rPr>
          <w:sz w:val="24"/>
        </w:rPr>
      </w:pPr>
    </w:p>
    <w:p w:rsidR="00801C51" w:rsidRDefault="00801C51" w:rsidP="00801C51">
      <w:pPr>
        <w:numPr>
          <w:ilvl w:val="0"/>
          <w:numId w:val="2"/>
        </w:numPr>
        <w:tabs>
          <w:tab w:val="left" w:pos="241"/>
        </w:tabs>
        <w:ind w:left="5" w:right="500" w:hanging="5"/>
      </w:pPr>
      <w:r>
        <w:rPr>
          <w:sz w:val="24"/>
        </w:rPr>
        <w:t xml:space="preserve">Zgadzam się na publikowanie wizerunku mojego dziecka na </w:t>
      </w:r>
      <w:proofErr w:type="spellStart"/>
      <w:r>
        <w:rPr>
          <w:sz w:val="24"/>
        </w:rPr>
        <w:t>facebook</w:t>
      </w:r>
      <w:proofErr w:type="spellEnd"/>
      <w:r>
        <w:rPr>
          <w:sz w:val="24"/>
        </w:rPr>
        <w:t xml:space="preserve"> oraz stronie internetowej klubu.</w:t>
      </w:r>
    </w:p>
    <w:p w:rsidR="00801C51" w:rsidRDefault="00801C51" w:rsidP="00801C5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801C51" w:rsidRDefault="00801C51" w:rsidP="00801C51">
      <w:pPr>
        <w:spacing w:line="396" w:lineRule="exact"/>
        <w:rPr>
          <w:rFonts w:ascii="Times New Roman" w:eastAsia="Times New Roman" w:hAnsi="Times New Roman" w:cs="Times New Roman"/>
          <w:sz w:val="24"/>
        </w:rPr>
      </w:pPr>
    </w:p>
    <w:p w:rsidR="00801C51" w:rsidRPr="00D45053" w:rsidRDefault="00801C51" w:rsidP="00801C51">
      <w:pPr>
        <w:spacing w:line="0" w:lineRule="atLeast"/>
        <w:ind w:left="3905"/>
        <w:jc w:val="right"/>
        <w:rPr>
          <w:sz w:val="24"/>
          <w:szCs w:val="24"/>
        </w:rPr>
        <w:sectPr w:rsidR="00801C51" w:rsidRPr="00D45053">
          <w:pgSz w:w="11906" w:h="16838"/>
          <w:pgMar w:top="1440" w:right="1426" w:bottom="0" w:left="1435" w:header="708" w:footer="708" w:gutter="0"/>
          <w:cols w:space="708"/>
          <w:docGrid w:linePitch="360"/>
        </w:sectPr>
      </w:pPr>
      <w:r w:rsidRPr="00D45053">
        <w:rPr>
          <w:sz w:val="24"/>
          <w:szCs w:val="24"/>
        </w:rPr>
        <w:t>DATA I PODPIS:………………………………………..</w:t>
      </w:r>
    </w:p>
    <w:p w:rsidR="00801C51" w:rsidRPr="00801C51" w:rsidRDefault="00801C51" w:rsidP="00801C51">
      <w:pPr>
        <w:spacing w:line="420" w:lineRule="auto"/>
        <w:ind w:left="1980" w:right="480"/>
        <w:jc w:val="center"/>
        <w:rPr>
          <w:color w:val="FF0000"/>
        </w:rPr>
      </w:pPr>
      <w:bookmarkStart w:id="1" w:name="page2"/>
      <w:bookmarkEnd w:id="1"/>
      <w:r w:rsidRPr="00801C51">
        <w:rPr>
          <w:rFonts w:ascii="Times New Roman" w:eastAsia="Times New Roman" w:hAnsi="Times New Roman" w:cs="Times New Roman"/>
          <w:b/>
          <w:color w:val="FF0000"/>
          <w:sz w:val="32"/>
        </w:rPr>
        <w:lastRenderedPageBreak/>
        <w:t xml:space="preserve">REGULAMIN CZŁONKOWSKI </w:t>
      </w:r>
    </w:p>
    <w:p w:rsidR="00801C51" w:rsidRPr="00801C51" w:rsidRDefault="00801C51" w:rsidP="00801C51">
      <w:pPr>
        <w:spacing w:line="420" w:lineRule="auto"/>
        <w:ind w:left="1980" w:right="480"/>
        <w:jc w:val="center"/>
        <w:rPr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</w:rPr>
        <w:t>Uczniowskiego Klubu Judo Champion</w:t>
      </w:r>
    </w:p>
    <w:p w:rsidR="00801C51" w:rsidRDefault="00801C51" w:rsidP="00801C51">
      <w:pPr>
        <w:spacing w:line="2" w:lineRule="exact"/>
        <w:rPr>
          <w:rFonts w:ascii="Times New Roman" w:eastAsia="Times New Roman" w:hAnsi="Times New Roman" w:cs="Times New Roman"/>
          <w:b/>
          <w:color w:val="FF0000"/>
          <w:sz w:val="32"/>
        </w:rPr>
      </w:pPr>
    </w:p>
    <w:p w:rsidR="00801C51" w:rsidRPr="00D45053" w:rsidRDefault="00801C51" w:rsidP="00801C51">
      <w:pPr>
        <w:numPr>
          <w:ilvl w:val="0"/>
          <w:numId w:val="3"/>
        </w:numPr>
        <w:tabs>
          <w:tab w:val="left" w:pos="720"/>
        </w:tabs>
        <w:ind w:left="720" w:hanging="365"/>
        <w:jc w:val="both"/>
        <w:rPr>
          <w:sz w:val="24"/>
          <w:szCs w:val="24"/>
        </w:rPr>
      </w:pPr>
      <w:r w:rsidRPr="00D45053">
        <w:rPr>
          <w:rFonts w:ascii="Times New Roman" w:eastAsia="Times New Roman" w:hAnsi="Times New Roman" w:cs="Times New Roman"/>
          <w:sz w:val="24"/>
          <w:szCs w:val="24"/>
        </w:rPr>
        <w:t xml:space="preserve">Każdy zawodnik pełnoletni lub w przypadku zawodników niepełnoletnich po odbyciu jednych próbnych zajęć musi dostarczyć do trenera prowadzącego podpisaną deklarację, zgodę i oświadczenie rodziców oraz podpisany regulamin opłat. WSZYSTKIE DOKUMENTY DO WYDRUKOWANIA W ZAKŁADCE O KLUBIE -&gt; DOKUMENTY </w:t>
      </w:r>
    </w:p>
    <w:p w:rsidR="00D45053" w:rsidRPr="00D45053" w:rsidRDefault="00D45053" w:rsidP="00D45053">
      <w:pPr>
        <w:tabs>
          <w:tab w:val="left" w:pos="720"/>
        </w:tabs>
        <w:ind w:left="720"/>
        <w:jc w:val="both"/>
        <w:rPr>
          <w:sz w:val="24"/>
          <w:szCs w:val="24"/>
        </w:rPr>
      </w:pPr>
    </w:p>
    <w:p w:rsidR="00801C51" w:rsidRPr="00D45053" w:rsidRDefault="00801C51" w:rsidP="00801C51">
      <w:pPr>
        <w:spacing w:line="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1C51" w:rsidRPr="00D45053" w:rsidRDefault="00801C51" w:rsidP="00801C51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5"/>
        <w:jc w:val="both"/>
        <w:rPr>
          <w:sz w:val="24"/>
          <w:szCs w:val="24"/>
        </w:rPr>
      </w:pPr>
      <w:r w:rsidRPr="00D45053">
        <w:rPr>
          <w:rFonts w:ascii="Times New Roman" w:eastAsia="Times New Roman" w:hAnsi="Times New Roman" w:cs="Times New Roman"/>
          <w:sz w:val="24"/>
          <w:szCs w:val="24"/>
        </w:rPr>
        <w:t>Po okresie próbnym (dwa miesiące) każdy zawodnik jest zobowiązany do zakupu st</w:t>
      </w:r>
      <w:r w:rsidR="001B19E6" w:rsidRPr="00D45053">
        <w:rPr>
          <w:rFonts w:ascii="Times New Roman" w:eastAsia="Times New Roman" w:hAnsi="Times New Roman" w:cs="Times New Roman"/>
          <w:sz w:val="24"/>
          <w:szCs w:val="24"/>
        </w:rPr>
        <w:t xml:space="preserve">roju klubowego, opłata za strój </w:t>
      </w:r>
      <w:r w:rsidRPr="00D45053">
        <w:rPr>
          <w:rFonts w:ascii="Times New Roman" w:eastAsia="Times New Roman" w:hAnsi="Times New Roman" w:cs="Times New Roman"/>
          <w:sz w:val="24"/>
          <w:szCs w:val="24"/>
        </w:rPr>
        <w:t xml:space="preserve">wynosi </w:t>
      </w:r>
      <w:r w:rsidR="001B19E6" w:rsidRPr="00D45053">
        <w:rPr>
          <w:rFonts w:ascii="Times New Roman" w:eastAsia="Times New Roman" w:hAnsi="Times New Roman" w:cs="Times New Roman"/>
          <w:sz w:val="24"/>
          <w:szCs w:val="24"/>
        </w:rPr>
        <w:t xml:space="preserve">( w zależności od rozmiaru </w:t>
      </w:r>
      <w:proofErr w:type="spellStart"/>
      <w:r w:rsidR="001B19E6" w:rsidRPr="00D45053">
        <w:rPr>
          <w:rFonts w:ascii="Times New Roman" w:eastAsia="Times New Roman" w:hAnsi="Times New Roman" w:cs="Times New Roman"/>
          <w:sz w:val="24"/>
          <w:szCs w:val="24"/>
        </w:rPr>
        <w:t>judogi</w:t>
      </w:r>
      <w:proofErr w:type="spellEnd"/>
      <w:r w:rsidR="001B19E6" w:rsidRPr="00D45053">
        <w:rPr>
          <w:rFonts w:ascii="Times New Roman" w:eastAsia="Times New Roman" w:hAnsi="Times New Roman" w:cs="Times New Roman"/>
          <w:sz w:val="24"/>
          <w:szCs w:val="24"/>
        </w:rPr>
        <w:t>) 120-140zł.W</w:t>
      </w:r>
      <w:r w:rsidRPr="00D45053">
        <w:rPr>
          <w:rFonts w:ascii="Times New Roman" w:eastAsia="Times New Roman" w:hAnsi="Times New Roman" w:cs="Times New Roman"/>
          <w:sz w:val="24"/>
          <w:szCs w:val="24"/>
        </w:rPr>
        <w:t xml:space="preserve"> cenie </w:t>
      </w:r>
      <w:proofErr w:type="spellStart"/>
      <w:r w:rsidRPr="00D45053">
        <w:rPr>
          <w:rFonts w:ascii="Times New Roman" w:eastAsia="Times New Roman" w:hAnsi="Times New Roman" w:cs="Times New Roman"/>
          <w:sz w:val="24"/>
          <w:szCs w:val="24"/>
        </w:rPr>
        <w:t>Judoga</w:t>
      </w:r>
      <w:proofErr w:type="spellEnd"/>
      <w:r w:rsidRPr="00D45053">
        <w:rPr>
          <w:rFonts w:ascii="Times New Roman" w:eastAsia="Times New Roman" w:hAnsi="Times New Roman" w:cs="Times New Roman"/>
          <w:sz w:val="24"/>
          <w:szCs w:val="24"/>
        </w:rPr>
        <w:t xml:space="preserve">, pas oraz naszywki klubowe. Jeśli ktoś posiada </w:t>
      </w:r>
      <w:proofErr w:type="spellStart"/>
      <w:r w:rsidRPr="00D45053">
        <w:rPr>
          <w:rFonts w:ascii="Times New Roman" w:eastAsia="Times New Roman" w:hAnsi="Times New Roman" w:cs="Times New Roman"/>
          <w:sz w:val="24"/>
          <w:szCs w:val="24"/>
        </w:rPr>
        <w:t>Judogę</w:t>
      </w:r>
      <w:proofErr w:type="spellEnd"/>
      <w:r w:rsidRPr="00D45053">
        <w:rPr>
          <w:rFonts w:ascii="Times New Roman" w:eastAsia="Times New Roman" w:hAnsi="Times New Roman" w:cs="Times New Roman"/>
          <w:sz w:val="24"/>
          <w:szCs w:val="24"/>
        </w:rPr>
        <w:t xml:space="preserve"> i pas, musi zakupić naszywki i naszyć na strój, koszt naszywek to </w:t>
      </w:r>
      <w:r w:rsidR="001B19E6" w:rsidRPr="00D45053"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D45053">
        <w:rPr>
          <w:rFonts w:ascii="Times New Roman" w:eastAsia="Times New Roman" w:hAnsi="Times New Roman" w:cs="Times New Roman"/>
          <w:sz w:val="24"/>
          <w:szCs w:val="24"/>
        </w:rPr>
        <w:t xml:space="preserve"> zł.</w:t>
      </w:r>
    </w:p>
    <w:p w:rsidR="00D45053" w:rsidRPr="00D45053" w:rsidRDefault="00D45053" w:rsidP="00D45053">
      <w:pPr>
        <w:tabs>
          <w:tab w:val="left" w:pos="720"/>
        </w:tabs>
        <w:spacing w:line="0" w:lineRule="atLeast"/>
        <w:ind w:left="720"/>
        <w:jc w:val="both"/>
        <w:rPr>
          <w:sz w:val="24"/>
          <w:szCs w:val="24"/>
        </w:rPr>
      </w:pPr>
    </w:p>
    <w:p w:rsidR="00801C51" w:rsidRPr="00D45053" w:rsidRDefault="00801C51" w:rsidP="00801C51">
      <w:pPr>
        <w:spacing w:line="3" w:lineRule="exact"/>
        <w:rPr>
          <w:sz w:val="24"/>
          <w:szCs w:val="24"/>
        </w:rPr>
      </w:pPr>
    </w:p>
    <w:p w:rsidR="00801C51" w:rsidRPr="00D45053" w:rsidRDefault="00801C51" w:rsidP="00801C51">
      <w:pPr>
        <w:spacing w:line="1" w:lineRule="exact"/>
        <w:rPr>
          <w:sz w:val="24"/>
          <w:szCs w:val="24"/>
        </w:rPr>
      </w:pPr>
    </w:p>
    <w:p w:rsidR="00801C51" w:rsidRPr="00D45053" w:rsidRDefault="00801C51" w:rsidP="00801C51">
      <w:pPr>
        <w:spacing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1C51" w:rsidRPr="00D45053" w:rsidRDefault="00801C51" w:rsidP="00801C51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5"/>
        <w:jc w:val="both"/>
        <w:rPr>
          <w:sz w:val="24"/>
          <w:szCs w:val="24"/>
        </w:rPr>
      </w:pPr>
      <w:r w:rsidRPr="00D45053">
        <w:rPr>
          <w:rFonts w:ascii="Times New Roman" w:eastAsia="Times New Roman" w:hAnsi="Times New Roman" w:cs="Times New Roman"/>
          <w:sz w:val="24"/>
          <w:szCs w:val="24"/>
        </w:rPr>
        <w:t xml:space="preserve">Rezygnacja jest tylko i wyłącznie w formie pisemnej na e-mail klubu : </w:t>
      </w:r>
      <w:r w:rsidR="001B19E6" w:rsidRPr="00D45053">
        <w:rPr>
          <w:rFonts w:ascii="Times New Roman" w:eastAsia="Times New Roman" w:hAnsi="Times New Roman" w:cs="Times New Roman"/>
          <w:sz w:val="24"/>
          <w:szCs w:val="24"/>
        </w:rPr>
        <w:t>judo-champion@o2.pl</w:t>
      </w:r>
      <w:r w:rsidRPr="00D45053">
        <w:rPr>
          <w:rFonts w:ascii="Times New Roman" w:eastAsia="Times New Roman" w:hAnsi="Times New Roman" w:cs="Times New Roman"/>
          <w:sz w:val="24"/>
          <w:szCs w:val="24"/>
        </w:rPr>
        <w:t>, brak rezygnacji przed końcem miesiąca poprzedzającego rezygnację skutkuję obowiązkiem opłaty składki. ( Jeśli dziecko ma nie chodzić od maja najdalej do końca kwietnia prosimy przesłać rezygnację)</w:t>
      </w:r>
    </w:p>
    <w:p w:rsidR="00D45053" w:rsidRPr="00D45053" w:rsidRDefault="00D45053" w:rsidP="00D45053">
      <w:pPr>
        <w:tabs>
          <w:tab w:val="left" w:pos="720"/>
        </w:tabs>
        <w:spacing w:line="0" w:lineRule="atLeast"/>
        <w:ind w:left="720"/>
        <w:jc w:val="both"/>
        <w:rPr>
          <w:sz w:val="24"/>
          <w:szCs w:val="24"/>
        </w:rPr>
      </w:pPr>
    </w:p>
    <w:p w:rsidR="00801C51" w:rsidRPr="00D45053" w:rsidRDefault="00801C51" w:rsidP="00801C51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1C51" w:rsidRPr="00D45053" w:rsidRDefault="00801C51" w:rsidP="00801C51">
      <w:pPr>
        <w:numPr>
          <w:ilvl w:val="0"/>
          <w:numId w:val="3"/>
        </w:numPr>
        <w:tabs>
          <w:tab w:val="left" w:pos="720"/>
        </w:tabs>
        <w:spacing w:line="232" w:lineRule="auto"/>
        <w:ind w:left="720" w:hanging="365"/>
        <w:rPr>
          <w:sz w:val="24"/>
          <w:szCs w:val="24"/>
        </w:rPr>
      </w:pPr>
      <w:r w:rsidRPr="00D45053">
        <w:rPr>
          <w:rFonts w:ascii="Times New Roman" w:eastAsia="Times New Roman" w:hAnsi="Times New Roman" w:cs="Times New Roman"/>
          <w:sz w:val="24"/>
          <w:szCs w:val="24"/>
        </w:rPr>
        <w:t>W przypadku braku płatności w terminach podanych w regulaminie płatności trener ma prawo nie wpuścić zawodnika na trening.</w:t>
      </w:r>
    </w:p>
    <w:p w:rsidR="00D45053" w:rsidRPr="00D45053" w:rsidRDefault="00D45053" w:rsidP="00D45053">
      <w:pPr>
        <w:tabs>
          <w:tab w:val="left" w:pos="720"/>
        </w:tabs>
        <w:spacing w:line="232" w:lineRule="auto"/>
        <w:ind w:left="720"/>
        <w:rPr>
          <w:sz w:val="24"/>
          <w:szCs w:val="24"/>
        </w:rPr>
      </w:pPr>
    </w:p>
    <w:p w:rsidR="00801C51" w:rsidRPr="00D45053" w:rsidRDefault="00801C51" w:rsidP="00801C51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1C51" w:rsidRPr="00D45053" w:rsidRDefault="00801C51" w:rsidP="00801C51">
      <w:pPr>
        <w:numPr>
          <w:ilvl w:val="0"/>
          <w:numId w:val="3"/>
        </w:numPr>
        <w:tabs>
          <w:tab w:val="left" w:pos="720"/>
        </w:tabs>
        <w:spacing w:line="232" w:lineRule="auto"/>
        <w:ind w:left="720" w:hanging="365"/>
        <w:jc w:val="both"/>
        <w:rPr>
          <w:sz w:val="24"/>
          <w:szCs w:val="24"/>
        </w:rPr>
      </w:pPr>
      <w:r w:rsidRPr="00D45053">
        <w:rPr>
          <w:rFonts w:ascii="Times New Roman" w:eastAsia="Times New Roman" w:hAnsi="Times New Roman" w:cs="Times New Roman"/>
          <w:sz w:val="24"/>
          <w:szCs w:val="24"/>
        </w:rPr>
        <w:t xml:space="preserve">Dziecko musi być przygotowane do zajęć: w przypadku gdy jeszcze nie ma </w:t>
      </w:r>
      <w:proofErr w:type="spellStart"/>
      <w:r w:rsidRPr="00D45053">
        <w:rPr>
          <w:rFonts w:ascii="Times New Roman" w:eastAsia="Times New Roman" w:hAnsi="Times New Roman" w:cs="Times New Roman"/>
          <w:sz w:val="24"/>
          <w:szCs w:val="24"/>
        </w:rPr>
        <w:t>judogi</w:t>
      </w:r>
      <w:proofErr w:type="spellEnd"/>
      <w:r w:rsidRPr="00D45053">
        <w:rPr>
          <w:rFonts w:ascii="Times New Roman" w:eastAsia="Times New Roman" w:hAnsi="Times New Roman" w:cs="Times New Roman"/>
          <w:sz w:val="24"/>
          <w:szCs w:val="24"/>
        </w:rPr>
        <w:t xml:space="preserve"> musi mieć - spodnie dresowe długie, koszulkę, klapki obowiązkowo, wodę. W przypadku gdy ma </w:t>
      </w:r>
      <w:proofErr w:type="spellStart"/>
      <w:r w:rsidRPr="00D45053">
        <w:rPr>
          <w:rFonts w:ascii="Times New Roman" w:eastAsia="Times New Roman" w:hAnsi="Times New Roman" w:cs="Times New Roman"/>
          <w:sz w:val="24"/>
          <w:szCs w:val="24"/>
        </w:rPr>
        <w:t>judogę</w:t>
      </w:r>
      <w:proofErr w:type="spellEnd"/>
      <w:r w:rsidRPr="00D4505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45053">
        <w:rPr>
          <w:rFonts w:ascii="Times New Roman" w:eastAsia="Times New Roman" w:hAnsi="Times New Roman" w:cs="Times New Roman"/>
          <w:sz w:val="24"/>
          <w:szCs w:val="24"/>
        </w:rPr>
        <w:t>judoga</w:t>
      </w:r>
      <w:proofErr w:type="spellEnd"/>
      <w:r w:rsidRPr="00D45053">
        <w:rPr>
          <w:rFonts w:ascii="Times New Roman" w:eastAsia="Times New Roman" w:hAnsi="Times New Roman" w:cs="Times New Roman"/>
          <w:sz w:val="24"/>
          <w:szCs w:val="24"/>
        </w:rPr>
        <w:t xml:space="preserve"> z pasem, klapki obowiązkowo i wodę.</w:t>
      </w:r>
    </w:p>
    <w:p w:rsidR="00D45053" w:rsidRPr="00D45053" w:rsidRDefault="00D45053" w:rsidP="00D45053">
      <w:pPr>
        <w:tabs>
          <w:tab w:val="left" w:pos="720"/>
        </w:tabs>
        <w:spacing w:line="232" w:lineRule="auto"/>
        <w:ind w:left="720"/>
        <w:jc w:val="both"/>
        <w:rPr>
          <w:sz w:val="24"/>
          <w:szCs w:val="24"/>
        </w:rPr>
      </w:pPr>
    </w:p>
    <w:p w:rsidR="00801C51" w:rsidRPr="00D45053" w:rsidRDefault="00801C51" w:rsidP="00801C51">
      <w:pPr>
        <w:spacing w:line="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E6" w:rsidRPr="00D45053" w:rsidRDefault="00801C51" w:rsidP="001B19E6">
      <w:pPr>
        <w:numPr>
          <w:ilvl w:val="0"/>
          <w:numId w:val="3"/>
        </w:numPr>
        <w:tabs>
          <w:tab w:val="left" w:pos="720"/>
        </w:tabs>
        <w:spacing w:line="232" w:lineRule="auto"/>
        <w:ind w:left="720" w:hanging="365"/>
        <w:rPr>
          <w:sz w:val="24"/>
          <w:szCs w:val="24"/>
        </w:rPr>
      </w:pPr>
      <w:r w:rsidRPr="00D45053">
        <w:rPr>
          <w:rFonts w:ascii="Times New Roman" w:eastAsia="Times New Roman" w:hAnsi="Times New Roman" w:cs="Times New Roman"/>
          <w:sz w:val="24"/>
          <w:szCs w:val="24"/>
        </w:rPr>
        <w:t xml:space="preserve">Wszystkie sprawy typu rachunki, faktury, zaświadczenia prosimy kierować na adres e-mail: </w:t>
      </w:r>
      <w:hyperlink r:id="rId6" w:history="1">
        <w:r w:rsidR="001B19E6" w:rsidRPr="00D45053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judo-champion@o2.pl</w:t>
        </w:r>
      </w:hyperlink>
    </w:p>
    <w:p w:rsidR="00D45053" w:rsidRPr="00D45053" w:rsidRDefault="00D45053" w:rsidP="00D45053">
      <w:pPr>
        <w:tabs>
          <w:tab w:val="left" w:pos="720"/>
        </w:tabs>
        <w:spacing w:line="232" w:lineRule="auto"/>
        <w:ind w:left="720"/>
        <w:rPr>
          <w:sz w:val="24"/>
          <w:szCs w:val="24"/>
        </w:rPr>
      </w:pPr>
    </w:p>
    <w:p w:rsidR="001B19E6" w:rsidRPr="00D45053" w:rsidRDefault="001B19E6" w:rsidP="00801C51">
      <w:pPr>
        <w:numPr>
          <w:ilvl w:val="0"/>
          <w:numId w:val="3"/>
        </w:numPr>
        <w:tabs>
          <w:tab w:val="left" w:pos="720"/>
        </w:tabs>
        <w:spacing w:line="232" w:lineRule="auto"/>
        <w:ind w:left="720" w:hanging="365"/>
        <w:rPr>
          <w:rFonts w:ascii="Times New Roman" w:hAnsi="Times New Roman" w:cs="Times New Roman"/>
          <w:sz w:val="24"/>
          <w:szCs w:val="24"/>
        </w:rPr>
      </w:pPr>
      <w:r w:rsidRPr="00D45053">
        <w:rPr>
          <w:rFonts w:ascii="Times New Roman" w:hAnsi="Times New Roman" w:cs="Times New Roman"/>
          <w:sz w:val="24"/>
          <w:szCs w:val="24"/>
        </w:rPr>
        <w:t xml:space="preserve">Wszystkie ważne informację prosimy sprawdzać na naszym </w:t>
      </w:r>
      <w:proofErr w:type="spellStart"/>
      <w:r w:rsidRPr="00D45053">
        <w:rPr>
          <w:rFonts w:ascii="Times New Roman" w:hAnsi="Times New Roman" w:cs="Times New Roman"/>
          <w:sz w:val="24"/>
          <w:szCs w:val="24"/>
        </w:rPr>
        <w:t>funpage</w:t>
      </w:r>
      <w:proofErr w:type="spellEnd"/>
      <w:r w:rsidRPr="00D45053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D45053">
        <w:rPr>
          <w:rFonts w:ascii="Times New Roman" w:hAnsi="Times New Roman" w:cs="Times New Roman"/>
          <w:sz w:val="24"/>
          <w:szCs w:val="24"/>
        </w:rPr>
        <w:t>fejsbooku</w:t>
      </w:r>
      <w:proofErr w:type="spellEnd"/>
      <w:r w:rsidRPr="00D45053">
        <w:rPr>
          <w:rFonts w:ascii="Times New Roman" w:hAnsi="Times New Roman" w:cs="Times New Roman"/>
          <w:sz w:val="24"/>
          <w:szCs w:val="24"/>
        </w:rPr>
        <w:t xml:space="preserve"> </w:t>
      </w:r>
      <w:r w:rsidR="00D45053">
        <w:rPr>
          <w:rFonts w:ascii="Times New Roman" w:hAnsi="Times New Roman" w:cs="Times New Roman"/>
          <w:sz w:val="24"/>
          <w:szCs w:val="24"/>
        </w:rPr>
        <w:t>oraz na naszej stronie www.judo-champion</w:t>
      </w:r>
      <w:r w:rsidRPr="00D45053">
        <w:rPr>
          <w:rFonts w:ascii="Times New Roman" w:hAnsi="Times New Roman" w:cs="Times New Roman"/>
          <w:sz w:val="24"/>
          <w:szCs w:val="24"/>
        </w:rPr>
        <w:t>.pl – np.: odwołane zajęcia, wyjazdy, obozy, egzaminy, dodatkowe treningi itp.</w:t>
      </w:r>
    </w:p>
    <w:p w:rsidR="00801C51" w:rsidRDefault="00801C51" w:rsidP="00801C51">
      <w:pPr>
        <w:spacing w:line="1" w:lineRule="exact"/>
        <w:rPr>
          <w:rFonts w:ascii="Times New Roman" w:eastAsia="Times New Roman" w:hAnsi="Times New Roman" w:cs="Times New Roman"/>
          <w:sz w:val="28"/>
        </w:rPr>
      </w:pPr>
    </w:p>
    <w:p w:rsidR="00801C51" w:rsidRDefault="00801C51" w:rsidP="00801C51">
      <w:pPr>
        <w:tabs>
          <w:tab w:val="left" w:pos="720"/>
        </w:tabs>
        <w:spacing w:line="232" w:lineRule="auto"/>
        <w:ind w:left="355"/>
        <w:jc w:val="both"/>
        <w:rPr>
          <w:rFonts w:ascii="Times New Roman" w:eastAsia="Times New Roman" w:hAnsi="Times New Roman" w:cs="Times New Roman"/>
          <w:sz w:val="28"/>
        </w:rPr>
      </w:pPr>
    </w:p>
    <w:p w:rsidR="00801C51" w:rsidRDefault="00801C51" w:rsidP="00801C51">
      <w:pPr>
        <w:spacing w:line="240" w:lineRule="exact"/>
        <w:rPr>
          <w:rFonts w:ascii="Times New Roman" w:eastAsia="Times New Roman" w:hAnsi="Times New Roman" w:cs="Times New Roman"/>
          <w:sz w:val="28"/>
        </w:rPr>
      </w:pPr>
    </w:p>
    <w:p w:rsidR="00801C51" w:rsidRDefault="00801C51" w:rsidP="00801C51">
      <w:pPr>
        <w:spacing w:line="0" w:lineRule="atLeast"/>
        <w:ind w:left="720"/>
      </w:pPr>
      <w:r>
        <w:rPr>
          <w:rFonts w:ascii="Times New Roman" w:eastAsia="Times New Roman" w:hAnsi="Times New Roman" w:cs="Times New Roman"/>
          <w:b/>
          <w:sz w:val="24"/>
        </w:rPr>
        <w:t>Ja niżej podpisany zapoznałem się z regulaminem:</w:t>
      </w:r>
    </w:p>
    <w:p w:rsidR="00801C51" w:rsidRDefault="00801C51" w:rsidP="00801C51">
      <w:pPr>
        <w:spacing w:line="200" w:lineRule="exact"/>
        <w:rPr>
          <w:rFonts w:ascii="Times New Roman" w:eastAsia="Times New Roman" w:hAnsi="Times New Roman" w:cs="Times New Roman"/>
          <w:b/>
          <w:sz w:val="24"/>
        </w:rPr>
      </w:pPr>
    </w:p>
    <w:p w:rsidR="00801C51" w:rsidRDefault="00801C51" w:rsidP="00801C51">
      <w:pPr>
        <w:spacing w:line="200" w:lineRule="exact"/>
        <w:rPr>
          <w:rFonts w:ascii="Times New Roman" w:eastAsia="Times New Roman" w:hAnsi="Times New Roman" w:cs="Times New Roman"/>
          <w:b/>
          <w:sz w:val="24"/>
        </w:rPr>
      </w:pPr>
    </w:p>
    <w:p w:rsidR="00801C51" w:rsidRDefault="00801C51" w:rsidP="00801C51">
      <w:pPr>
        <w:spacing w:line="200" w:lineRule="exact"/>
        <w:rPr>
          <w:rFonts w:ascii="Times New Roman" w:eastAsia="Times New Roman" w:hAnsi="Times New Roman" w:cs="Times New Roman"/>
          <w:b/>
          <w:sz w:val="24"/>
        </w:rPr>
      </w:pPr>
    </w:p>
    <w:p w:rsidR="00801C51" w:rsidRDefault="00801C51" w:rsidP="00801C51">
      <w:pPr>
        <w:spacing w:line="200" w:lineRule="exact"/>
        <w:rPr>
          <w:rFonts w:ascii="Times New Roman" w:eastAsia="Times New Roman" w:hAnsi="Times New Roman" w:cs="Times New Roman"/>
        </w:rPr>
      </w:pPr>
    </w:p>
    <w:p w:rsidR="00801C51" w:rsidRDefault="00801C51" w:rsidP="00801C51">
      <w:pPr>
        <w:spacing w:line="200" w:lineRule="exact"/>
        <w:rPr>
          <w:rFonts w:ascii="Times New Roman" w:eastAsia="Times New Roman" w:hAnsi="Times New Roman" w:cs="Times New Roman"/>
        </w:rPr>
      </w:pPr>
    </w:p>
    <w:p w:rsidR="00801C51" w:rsidRDefault="00801C51" w:rsidP="00801C51">
      <w:pPr>
        <w:spacing w:line="200" w:lineRule="exact"/>
        <w:rPr>
          <w:rFonts w:ascii="Times New Roman" w:eastAsia="Times New Roman" w:hAnsi="Times New Roman" w:cs="Times New Roman"/>
        </w:rPr>
      </w:pPr>
    </w:p>
    <w:p w:rsidR="00801C51" w:rsidRDefault="00801C51" w:rsidP="00801C51">
      <w:pPr>
        <w:spacing w:line="242" w:lineRule="exact"/>
        <w:rPr>
          <w:rFonts w:ascii="Times New Roman" w:eastAsia="Times New Roman" w:hAnsi="Times New Roman" w:cs="Times New Roman"/>
        </w:rPr>
      </w:pPr>
    </w:p>
    <w:p w:rsidR="00801C51" w:rsidRPr="00D45053" w:rsidRDefault="00801C51" w:rsidP="00801C51">
      <w:pPr>
        <w:spacing w:line="0" w:lineRule="atLeast"/>
        <w:ind w:left="3900"/>
        <w:rPr>
          <w:sz w:val="24"/>
          <w:szCs w:val="24"/>
        </w:rPr>
        <w:sectPr w:rsidR="00801C51" w:rsidRPr="00D45053">
          <w:pgSz w:w="11906" w:h="16838"/>
          <w:pgMar w:top="769" w:right="1406" w:bottom="1440" w:left="1440" w:header="708" w:footer="708" w:gutter="0"/>
          <w:cols w:space="708"/>
          <w:docGrid w:linePitch="360"/>
        </w:sectPr>
      </w:pPr>
      <w:r w:rsidRPr="00D45053">
        <w:rPr>
          <w:sz w:val="24"/>
          <w:szCs w:val="24"/>
        </w:rPr>
        <w:t>DATA I PODPIS:………………………………………..</w:t>
      </w:r>
    </w:p>
    <w:p w:rsidR="00801C51" w:rsidRPr="00033359" w:rsidRDefault="00801C51" w:rsidP="00801C51">
      <w:pPr>
        <w:spacing w:line="0" w:lineRule="atLeast"/>
        <w:ind w:right="-24"/>
        <w:jc w:val="center"/>
        <w:rPr>
          <w:color w:val="FF0000"/>
        </w:rPr>
      </w:pPr>
      <w:bookmarkStart w:id="2" w:name="page3"/>
      <w:bookmarkEnd w:id="2"/>
      <w:r w:rsidRPr="00033359">
        <w:rPr>
          <w:rFonts w:ascii="Times New Roman" w:eastAsia="Times New Roman" w:hAnsi="Times New Roman" w:cs="Times New Roman"/>
          <w:b/>
          <w:color w:val="FF0000"/>
          <w:sz w:val="32"/>
        </w:rPr>
        <w:lastRenderedPageBreak/>
        <w:t>REGULAMIN PŁATNOŚCI SKŁADEK:</w:t>
      </w:r>
    </w:p>
    <w:p w:rsidR="00801C51" w:rsidRDefault="00801C51" w:rsidP="00801C51">
      <w:pPr>
        <w:spacing w:line="284" w:lineRule="exact"/>
        <w:rPr>
          <w:rFonts w:ascii="Times New Roman" w:eastAsia="Times New Roman" w:hAnsi="Times New Roman" w:cs="Times New Roman"/>
          <w:b/>
          <w:color w:val="FF0000"/>
          <w:sz w:val="32"/>
        </w:rPr>
      </w:pPr>
    </w:p>
    <w:p w:rsidR="00801C51" w:rsidRDefault="00801C51" w:rsidP="00801C51">
      <w:pPr>
        <w:numPr>
          <w:ilvl w:val="1"/>
          <w:numId w:val="4"/>
        </w:numPr>
        <w:tabs>
          <w:tab w:val="left" w:pos="725"/>
        </w:tabs>
        <w:spacing w:line="0" w:lineRule="atLeast"/>
        <w:ind w:left="725" w:hanging="365"/>
      </w:pPr>
      <w:r>
        <w:rPr>
          <w:rFonts w:ascii="Times New Roman" w:eastAsia="Times New Roman" w:hAnsi="Times New Roman" w:cs="Times New Roman"/>
          <w:sz w:val="24"/>
        </w:rPr>
        <w:t>Wysokości składek:</w:t>
      </w:r>
    </w:p>
    <w:p w:rsidR="00801C51" w:rsidRDefault="00801C51" w:rsidP="00801C51">
      <w:pPr>
        <w:spacing w:line="280" w:lineRule="exact"/>
        <w:rPr>
          <w:rFonts w:ascii="Times New Roman" w:eastAsia="Times New Roman" w:hAnsi="Times New Roman" w:cs="Times New Roman"/>
          <w:sz w:val="24"/>
        </w:rPr>
      </w:pPr>
    </w:p>
    <w:p w:rsidR="00801C51" w:rsidRPr="001B19E6" w:rsidRDefault="001B19E6" w:rsidP="00801C51">
      <w:pPr>
        <w:numPr>
          <w:ilvl w:val="0"/>
          <w:numId w:val="5"/>
        </w:numPr>
        <w:tabs>
          <w:tab w:val="left" w:pos="245"/>
        </w:tabs>
        <w:spacing w:line="0" w:lineRule="atLeast"/>
        <w:ind w:left="245" w:hanging="245"/>
      </w:pPr>
      <w:r>
        <w:rPr>
          <w:rFonts w:ascii="Times New Roman" w:eastAsia="Times New Roman" w:hAnsi="Times New Roman" w:cs="Times New Roman"/>
          <w:sz w:val="24"/>
        </w:rPr>
        <w:t xml:space="preserve">Osoby trenujące raz w tygodniu – </w:t>
      </w:r>
      <w:r w:rsidR="00BB35E3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>0 zł miesięcznie</w:t>
      </w:r>
    </w:p>
    <w:p w:rsidR="001B19E6" w:rsidRPr="001B19E6" w:rsidRDefault="001B19E6" w:rsidP="00801C51">
      <w:pPr>
        <w:numPr>
          <w:ilvl w:val="0"/>
          <w:numId w:val="5"/>
        </w:numPr>
        <w:tabs>
          <w:tab w:val="left" w:pos="245"/>
        </w:tabs>
        <w:spacing w:line="0" w:lineRule="atLeast"/>
        <w:ind w:left="245" w:hanging="245"/>
      </w:pPr>
      <w:r>
        <w:rPr>
          <w:rFonts w:ascii="Times New Roman" w:eastAsia="Times New Roman" w:hAnsi="Times New Roman" w:cs="Times New Roman"/>
          <w:sz w:val="24"/>
        </w:rPr>
        <w:t>Osoby trenujące więcej niż raz w tygodniu – 1</w:t>
      </w:r>
      <w:r w:rsidR="00BB35E3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0 zł miesięcznie</w:t>
      </w:r>
    </w:p>
    <w:p w:rsidR="001B19E6" w:rsidRDefault="001B19E6" w:rsidP="00801C51">
      <w:pPr>
        <w:numPr>
          <w:ilvl w:val="0"/>
          <w:numId w:val="5"/>
        </w:numPr>
        <w:tabs>
          <w:tab w:val="left" w:pos="245"/>
        </w:tabs>
        <w:spacing w:line="0" w:lineRule="atLeast"/>
        <w:ind w:left="245" w:hanging="245"/>
      </w:pPr>
      <w:r>
        <w:rPr>
          <w:rFonts w:ascii="Times New Roman" w:eastAsia="Times New Roman" w:hAnsi="Times New Roman" w:cs="Times New Roman"/>
          <w:sz w:val="24"/>
        </w:rPr>
        <w:t xml:space="preserve">Osoby </w:t>
      </w:r>
      <w:r w:rsidR="00033359">
        <w:rPr>
          <w:rFonts w:ascii="Times New Roman" w:eastAsia="Times New Roman" w:hAnsi="Times New Roman" w:cs="Times New Roman"/>
          <w:sz w:val="24"/>
        </w:rPr>
        <w:t>uczęszczające na dodatkowe zajęcia z akrobatyki – plus 20 zł miesięcznie doliczone do opłaty za zajęcia judo.</w:t>
      </w:r>
    </w:p>
    <w:p w:rsidR="00801C51" w:rsidRDefault="00801C51" w:rsidP="00801C51">
      <w:pPr>
        <w:spacing w:line="281" w:lineRule="exact"/>
        <w:rPr>
          <w:rFonts w:ascii="Times New Roman" w:eastAsia="Times New Roman" w:hAnsi="Times New Roman" w:cs="Times New Roman"/>
          <w:sz w:val="24"/>
        </w:rPr>
      </w:pPr>
    </w:p>
    <w:p w:rsidR="00801C51" w:rsidRPr="00847877" w:rsidRDefault="00801C51" w:rsidP="00801C51">
      <w:pPr>
        <w:ind w:left="5" w:right="40"/>
        <w:rPr>
          <w:b/>
          <w:color w:val="FF0000"/>
        </w:rPr>
      </w:pPr>
      <w:r w:rsidRPr="00847877">
        <w:rPr>
          <w:rFonts w:ascii="Times New Roman" w:eastAsia="Times New Roman" w:hAnsi="Times New Roman" w:cs="Times New Roman"/>
          <w:b/>
          <w:color w:val="FF0000"/>
          <w:sz w:val="24"/>
        </w:rPr>
        <w:t>Wszystkie składki muszą być uregulowane do 10 dnia każdego miesiąca( tak jak za wrzesień do 10 września).</w:t>
      </w:r>
      <w:r w:rsidR="00033359" w:rsidRPr="00847877">
        <w:rPr>
          <w:rFonts w:ascii="Times New Roman" w:eastAsia="Times New Roman" w:hAnsi="Times New Roman" w:cs="Times New Roman"/>
          <w:b/>
          <w:color w:val="FF0000"/>
          <w:sz w:val="24"/>
        </w:rPr>
        <w:t xml:space="preserve"> Numer konta znajduje się w zakładce KONTAKT.</w:t>
      </w:r>
    </w:p>
    <w:p w:rsidR="00801C51" w:rsidRPr="00847877" w:rsidRDefault="00801C51" w:rsidP="00801C51">
      <w:pPr>
        <w:spacing w:line="241" w:lineRule="exact"/>
        <w:rPr>
          <w:rFonts w:ascii="Times New Roman" w:eastAsia="Times New Roman" w:hAnsi="Times New Roman" w:cs="Times New Roman"/>
          <w:b/>
          <w:sz w:val="24"/>
        </w:rPr>
      </w:pPr>
    </w:p>
    <w:p w:rsidR="00801C51" w:rsidRDefault="00801C51" w:rsidP="00801C51">
      <w:pPr>
        <w:spacing w:line="212" w:lineRule="exact"/>
        <w:rPr>
          <w:rFonts w:ascii="Times New Roman" w:eastAsia="Times New Roman" w:hAnsi="Times New Roman" w:cs="Times New Roman"/>
          <w:sz w:val="24"/>
        </w:rPr>
      </w:pPr>
    </w:p>
    <w:p w:rsidR="00801C51" w:rsidRDefault="00801C51" w:rsidP="00801C51">
      <w:pPr>
        <w:numPr>
          <w:ilvl w:val="0"/>
          <w:numId w:val="6"/>
        </w:numPr>
        <w:tabs>
          <w:tab w:val="left" w:pos="245"/>
        </w:tabs>
        <w:spacing w:line="244" w:lineRule="auto"/>
        <w:ind w:left="5" w:hanging="5"/>
      </w:pPr>
      <w:r>
        <w:rPr>
          <w:rFonts w:ascii="Times New Roman" w:eastAsia="Times New Roman" w:hAnsi="Times New Roman" w:cs="Times New Roman"/>
          <w:sz w:val="24"/>
        </w:rPr>
        <w:t>Składki w każdym miesiącu są równe, przez 10 miesięcy od września do czerwca ( tak jak : wrzesień, październik, listopad, grudzień, styczeń, luty, marzec, kwiecień, maj, czerwiec) - jest to składka roczna podzielona na 10 równych części. Miesiące wakacyjne lipiec i sierpień są miesiącami bez opłaty składki.</w:t>
      </w:r>
    </w:p>
    <w:p w:rsidR="00801C51" w:rsidRDefault="00801C51" w:rsidP="00801C51">
      <w:pPr>
        <w:spacing w:line="227" w:lineRule="exact"/>
        <w:rPr>
          <w:rFonts w:ascii="Times New Roman" w:eastAsia="Times New Roman" w:hAnsi="Times New Roman" w:cs="Times New Roman"/>
          <w:sz w:val="24"/>
        </w:rPr>
      </w:pPr>
    </w:p>
    <w:p w:rsidR="00801C51" w:rsidRDefault="00801C51" w:rsidP="00801C51">
      <w:pPr>
        <w:numPr>
          <w:ilvl w:val="0"/>
          <w:numId w:val="6"/>
        </w:numPr>
        <w:tabs>
          <w:tab w:val="left" w:pos="245"/>
        </w:tabs>
        <w:spacing w:line="0" w:lineRule="atLeast"/>
        <w:ind w:left="245" w:hanging="245"/>
      </w:pPr>
      <w:r>
        <w:rPr>
          <w:rFonts w:ascii="Times New Roman" w:eastAsia="Times New Roman" w:hAnsi="Times New Roman" w:cs="Times New Roman"/>
          <w:sz w:val="24"/>
        </w:rPr>
        <w:t>W przypadku nieobecności dziecka na zajęciach nie ma możliwości odliczania części</w:t>
      </w:r>
    </w:p>
    <w:p w:rsidR="00801C51" w:rsidRDefault="00801C51" w:rsidP="00801C51">
      <w:pPr>
        <w:spacing w:line="36" w:lineRule="exact"/>
        <w:rPr>
          <w:rFonts w:ascii="Times New Roman" w:eastAsia="Times New Roman" w:hAnsi="Times New Roman" w:cs="Times New Roman"/>
          <w:sz w:val="24"/>
        </w:rPr>
      </w:pPr>
    </w:p>
    <w:p w:rsidR="00801C51" w:rsidRDefault="00801C51" w:rsidP="00801C51">
      <w:pPr>
        <w:spacing w:line="0" w:lineRule="atLeast"/>
        <w:ind w:left="5"/>
      </w:pPr>
      <w:r>
        <w:rPr>
          <w:rFonts w:ascii="Times New Roman" w:eastAsia="Times New Roman" w:hAnsi="Times New Roman" w:cs="Times New Roman"/>
          <w:sz w:val="24"/>
        </w:rPr>
        <w:t>składki. Opłata składki jest stała.</w:t>
      </w:r>
    </w:p>
    <w:p w:rsidR="00801C51" w:rsidRDefault="00801C51" w:rsidP="00801C51">
      <w:pPr>
        <w:spacing w:line="247" w:lineRule="exact"/>
        <w:rPr>
          <w:rFonts w:ascii="Times New Roman" w:eastAsia="Times New Roman" w:hAnsi="Times New Roman" w:cs="Times New Roman"/>
          <w:sz w:val="24"/>
        </w:rPr>
      </w:pPr>
    </w:p>
    <w:p w:rsidR="00801C51" w:rsidRDefault="00801C51" w:rsidP="00801C51">
      <w:pPr>
        <w:numPr>
          <w:ilvl w:val="0"/>
          <w:numId w:val="7"/>
        </w:numPr>
        <w:tabs>
          <w:tab w:val="left" w:pos="245"/>
        </w:tabs>
        <w:spacing w:line="264" w:lineRule="auto"/>
        <w:ind w:left="5" w:right="280" w:hanging="5"/>
      </w:pPr>
      <w:r>
        <w:rPr>
          <w:rFonts w:ascii="Times New Roman" w:eastAsia="Times New Roman" w:hAnsi="Times New Roman" w:cs="Times New Roman"/>
          <w:sz w:val="24"/>
        </w:rPr>
        <w:t xml:space="preserve">W przypadku nieobecności przez cały miesiąc składka wynosi </w:t>
      </w:r>
      <w:r w:rsidR="00033359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0 zł - opłata rezerwująca miejsce.</w:t>
      </w:r>
    </w:p>
    <w:p w:rsidR="00801C51" w:rsidRDefault="00801C51" w:rsidP="00801C51">
      <w:pPr>
        <w:spacing w:line="211" w:lineRule="exact"/>
        <w:rPr>
          <w:rFonts w:ascii="Times New Roman" w:eastAsia="Times New Roman" w:hAnsi="Times New Roman" w:cs="Times New Roman"/>
          <w:sz w:val="24"/>
        </w:rPr>
      </w:pPr>
    </w:p>
    <w:p w:rsidR="00801C51" w:rsidRDefault="00801C51" w:rsidP="00801C51">
      <w:pPr>
        <w:numPr>
          <w:ilvl w:val="0"/>
          <w:numId w:val="7"/>
        </w:numPr>
        <w:tabs>
          <w:tab w:val="left" w:pos="245"/>
        </w:tabs>
        <w:spacing w:line="244" w:lineRule="auto"/>
        <w:ind w:left="5" w:right="260" w:hanging="5"/>
      </w:pPr>
      <w:r>
        <w:rPr>
          <w:rFonts w:ascii="Times New Roman" w:eastAsia="Times New Roman" w:hAnsi="Times New Roman" w:cs="Times New Roman"/>
          <w:sz w:val="24"/>
        </w:rPr>
        <w:t>Rezygnacja z zajęć tylko i wyłącznie w formie pisemnej na e-mail</w:t>
      </w:r>
      <w:r w:rsidR="00D45053">
        <w:rPr>
          <w:rFonts w:ascii="Times New Roman" w:eastAsia="Times New Roman" w:hAnsi="Times New Roman" w:cs="Times New Roman"/>
          <w:sz w:val="24"/>
        </w:rPr>
        <w:t xml:space="preserve"> klubu : judo-champion@o2.pl</w:t>
      </w:r>
      <w:r>
        <w:rPr>
          <w:rFonts w:ascii="Times New Roman" w:eastAsia="Times New Roman" w:hAnsi="Times New Roman" w:cs="Times New Roman"/>
          <w:sz w:val="24"/>
        </w:rPr>
        <w:t>, brak rezygnacji przed końcem miesiąca poprzedzającego rezygnację skutkuję obowiązkiem opłaty składki. ( Jeśli dziecko ma nie chodzić od maja najdalej do końca kwietnia prosimy przesłać rezygnację).</w:t>
      </w:r>
    </w:p>
    <w:p w:rsidR="00801C51" w:rsidRDefault="00801C51" w:rsidP="00801C51">
      <w:pPr>
        <w:spacing w:line="227" w:lineRule="exact"/>
        <w:rPr>
          <w:rFonts w:ascii="Times New Roman" w:eastAsia="Times New Roman" w:hAnsi="Times New Roman" w:cs="Times New Roman"/>
          <w:sz w:val="24"/>
        </w:rPr>
      </w:pPr>
    </w:p>
    <w:p w:rsidR="00801C51" w:rsidRDefault="00801C51" w:rsidP="00801C51">
      <w:pPr>
        <w:numPr>
          <w:ilvl w:val="0"/>
          <w:numId w:val="7"/>
        </w:numPr>
        <w:tabs>
          <w:tab w:val="left" w:pos="245"/>
        </w:tabs>
        <w:spacing w:line="266" w:lineRule="auto"/>
        <w:ind w:left="5" w:right="620" w:hanging="5"/>
      </w:pPr>
      <w:r>
        <w:rPr>
          <w:rFonts w:ascii="Times New Roman" w:eastAsia="Times New Roman" w:hAnsi="Times New Roman" w:cs="Times New Roman"/>
          <w:sz w:val="24"/>
        </w:rPr>
        <w:t>W przypadku nieobecności dziecka na treningu, dziecko ma prawo odrobić zajęcia w dowolnej placówce naszego klubu.</w:t>
      </w:r>
    </w:p>
    <w:p w:rsidR="00801C51" w:rsidRDefault="00801C51" w:rsidP="00801C51">
      <w:pPr>
        <w:spacing w:line="207" w:lineRule="exact"/>
        <w:rPr>
          <w:rFonts w:ascii="Times New Roman" w:eastAsia="Times New Roman" w:hAnsi="Times New Roman" w:cs="Times New Roman"/>
          <w:sz w:val="24"/>
        </w:rPr>
      </w:pPr>
    </w:p>
    <w:p w:rsidR="00801C51" w:rsidRDefault="00801C51" w:rsidP="00801C51">
      <w:pPr>
        <w:numPr>
          <w:ilvl w:val="0"/>
          <w:numId w:val="7"/>
        </w:numPr>
        <w:tabs>
          <w:tab w:val="left" w:pos="305"/>
        </w:tabs>
        <w:spacing w:line="252" w:lineRule="auto"/>
        <w:ind w:left="5" w:right="100" w:hanging="5"/>
      </w:pPr>
      <w:r>
        <w:rPr>
          <w:rFonts w:ascii="Times New Roman" w:eastAsia="Times New Roman" w:hAnsi="Times New Roman" w:cs="Times New Roman"/>
          <w:sz w:val="24"/>
        </w:rPr>
        <w:t xml:space="preserve">W przypadku nieodbytego treningu z powodu wyjazdu trenera na zawody lub nie odbycia się treningu </w:t>
      </w:r>
      <w:r w:rsidR="00D45053">
        <w:rPr>
          <w:rFonts w:ascii="Times New Roman" w:eastAsia="Times New Roman" w:hAnsi="Times New Roman" w:cs="Times New Roman"/>
          <w:sz w:val="24"/>
        </w:rPr>
        <w:t>np.</w:t>
      </w:r>
      <w:r>
        <w:rPr>
          <w:rFonts w:ascii="Times New Roman" w:eastAsia="Times New Roman" w:hAnsi="Times New Roman" w:cs="Times New Roman"/>
          <w:sz w:val="24"/>
        </w:rPr>
        <w:t xml:space="preserve"> z powodu braku sali ( sale szkolne mogą być użyte do organizacji rady pedagogicznej) dziecko ma prawo odrobić trening w dowolnej placówce.</w:t>
      </w:r>
    </w:p>
    <w:p w:rsidR="00801C51" w:rsidRDefault="00801C51" w:rsidP="00801C51">
      <w:pPr>
        <w:spacing w:line="229" w:lineRule="exact"/>
        <w:rPr>
          <w:rFonts w:ascii="Times New Roman" w:eastAsia="Times New Roman" w:hAnsi="Times New Roman" w:cs="Times New Roman"/>
          <w:sz w:val="24"/>
        </w:rPr>
      </w:pPr>
    </w:p>
    <w:p w:rsidR="00801C51" w:rsidRDefault="00801C51" w:rsidP="00801C51">
      <w:pPr>
        <w:numPr>
          <w:ilvl w:val="0"/>
          <w:numId w:val="7"/>
        </w:numPr>
        <w:tabs>
          <w:tab w:val="left" w:pos="305"/>
        </w:tabs>
        <w:spacing w:line="0" w:lineRule="atLeast"/>
        <w:ind w:left="305" w:hanging="305"/>
      </w:pPr>
      <w:r>
        <w:rPr>
          <w:rFonts w:ascii="Times New Roman" w:eastAsia="Times New Roman" w:hAnsi="Times New Roman" w:cs="Times New Roman"/>
          <w:sz w:val="24"/>
        </w:rPr>
        <w:t>Treningi nie odbywają się w dni tzw. "czerwona kartka w kalendarzu". Przerwy</w:t>
      </w:r>
    </w:p>
    <w:p w:rsidR="00801C51" w:rsidRDefault="00801C51" w:rsidP="00801C51">
      <w:pPr>
        <w:spacing w:line="33" w:lineRule="exact"/>
        <w:rPr>
          <w:rFonts w:ascii="Times New Roman" w:eastAsia="Times New Roman" w:hAnsi="Times New Roman" w:cs="Times New Roman"/>
          <w:sz w:val="24"/>
        </w:rPr>
      </w:pPr>
    </w:p>
    <w:p w:rsidR="00801C51" w:rsidRDefault="00801C51" w:rsidP="00801C51">
      <w:pPr>
        <w:spacing w:line="0" w:lineRule="atLeast"/>
        <w:ind w:left="5"/>
      </w:pPr>
      <w:r>
        <w:rPr>
          <w:rFonts w:ascii="Times New Roman" w:eastAsia="Times New Roman" w:hAnsi="Times New Roman" w:cs="Times New Roman"/>
          <w:sz w:val="24"/>
        </w:rPr>
        <w:t>świąteczne i ferie będą organizowane treningi wspólne</w:t>
      </w:r>
      <w:r w:rsidR="00D4505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 grupy łączone ).</w:t>
      </w:r>
    </w:p>
    <w:p w:rsidR="00801C51" w:rsidRDefault="00801C51" w:rsidP="00801C51">
      <w:pPr>
        <w:spacing w:line="245" w:lineRule="exact"/>
        <w:rPr>
          <w:rFonts w:ascii="Times New Roman" w:eastAsia="Times New Roman" w:hAnsi="Times New Roman" w:cs="Times New Roman"/>
          <w:sz w:val="24"/>
        </w:rPr>
      </w:pPr>
    </w:p>
    <w:p w:rsidR="00801C51" w:rsidRDefault="00801C51" w:rsidP="00801C51">
      <w:pPr>
        <w:numPr>
          <w:ilvl w:val="0"/>
          <w:numId w:val="8"/>
        </w:numPr>
        <w:tabs>
          <w:tab w:val="left" w:pos="245"/>
        </w:tabs>
        <w:spacing w:line="264" w:lineRule="auto"/>
        <w:ind w:left="5" w:right="720" w:hanging="5"/>
      </w:pPr>
      <w:r>
        <w:rPr>
          <w:rFonts w:ascii="Times New Roman" w:eastAsia="Times New Roman" w:hAnsi="Times New Roman" w:cs="Times New Roman"/>
          <w:sz w:val="24"/>
        </w:rPr>
        <w:t>W tytule wpłaty wpisujemy tylko i wyłącznie Imię i Nazwisko dz</w:t>
      </w:r>
      <w:r w:rsidR="00D45053">
        <w:rPr>
          <w:rFonts w:ascii="Times New Roman" w:eastAsia="Times New Roman" w:hAnsi="Times New Roman" w:cs="Times New Roman"/>
          <w:sz w:val="24"/>
        </w:rPr>
        <w:t>iecka, szkołę do której uczęszcza</w:t>
      </w:r>
      <w:r>
        <w:rPr>
          <w:rFonts w:ascii="Times New Roman" w:eastAsia="Times New Roman" w:hAnsi="Times New Roman" w:cs="Times New Roman"/>
          <w:sz w:val="24"/>
        </w:rPr>
        <w:t xml:space="preserve"> oraz miesiąc za który dokonujemy opłaty. </w:t>
      </w:r>
    </w:p>
    <w:p w:rsidR="00801C51" w:rsidRDefault="00801C51" w:rsidP="00801C51">
      <w:pPr>
        <w:spacing w:line="206" w:lineRule="exact"/>
        <w:rPr>
          <w:rFonts w:ascii="Times New Roman" w:eastAsia="Times New Roman" w:hAnsi="Times New Roman" w:cs="Times New Roman"/>
          <w:sz w:val="24"/>
        </w:rPr>
      </w:pPr>
    </w:p>
    <w:p w:rsidR="00801C51" w:rsidRDefault="00801C51" w:rsidP="00801C51">
      <w:pPr>
        <w:spacing w:line="0" w:lineRule="atLeast"/>
        <w:ind w:left="5"/>
        <w:sectPr w:rsidR="00801C51">
          <w:pgSz w:w="11906" w:h="16838"/>
          <w:pgMar w:top="769" w:right="1426" w:bottom="0" w:left="1435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4"/>
        </w:rPr>
        <w:t>Ja niżej podpisany zapoznałem się z regulaminem:</w:t>
      </w:r>
    </w:p>
    <w:p w:rsidR="00801C51" w:rsidRDefault="00801C51" w:rsidP="00801C51">
      <w:pPr>
        <w:spacing w:line="200" w:lineRule="exact"/>
        <w:rPr>
          <w:rFonts w:ascii="Times New Roman" w:eastAsia="Times New Roman" w:hAnsi="Times New Roman" w:cs="Times New Roman"/>
          <w:b/>
          <w:sz w:val="24"/>
        </w:rPr>
      </w:pPr>
    </w:p>
    <w:p w:rsidR="00801C51" w:rsidRDefault="00801C51" w:rsidP="00801C51">
      <w:pPr>
        <w:spacing w:line="200" w:lineRule="exact"/>
        <w:rPr>
          <w:rFonts w:ascii="Times New Roman" w:eastAsia="Times New Roman" w:hAnsi="Times New Roman" w:cs="Times New Roman"/>
          <w:b/>
          <w:sz w:val="24"/>
        </w:rPr>
      </w:pPr>
    </w:p>
    <w:p w:rsidR="00801C51" w:rsidRDefault="00801C51" w:rsidP="00801C51">
      <w:pPr>
        <w:spacing w:line="226" w:lineRule="exact"/>
        <w:rPr>
          <w:rFonts w:ascii="Times New Roman" w:eastAsia="Times New Roman" w:hAnsi="Times New Roman" w:cs="Times New Roman"/>
          <w:b/>
          <w:sz w:val="24"/>
        </w:rPr>
      </w:pPr>
    </w:p>
    <w:p w:rsidR="00801C51" w:rsidRDefault="00801C51" w:rsidP="00801C51">
      <w:pPr>
        <w:spacing w:line="0" w:lineRule="atLeast"/>
        <w:ind w:left="3905"/>
        <w:sectPr w:rsidR="00801C51">
          <w:type w:val="continuous"/>
          <w:pgSz w:w="11906" w:h="16838"/>
          <w:pgMar w:top="769" w:right="1426" w:bottom="0" w:left="1435" w:header="708" w:footer="708" w:gutter="0"/>
          <w:cols w:space="708"/>
          <w:docGrid w:linePitch="360"/>
        </w:sectPr>
      </w:pPr>
      <w:r>
        <w:t>DATA I PODPIS:……………………………………….</w:t>
      </w:r>
      <w:bookmarkStart w:id="3" w:name="page4"/>
      <w:bookmarkEnd w:id="3"/>
    </w:p>
    <w:p w:rsidR="00C714F2" w:rsidRDefault="00AD72D3"/>
    <w:sectPr w:rsidR="00C714F2" w:rsidSect="00644D8F">
      <w:type w:val="continuous"/>
      <w:pgSz w:w="11906" w:h="16838"/>
      <w:pgMar w:top="769" w:right="1426" w:bottom="0" w:left="14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C51"/>
    <w:rsid w:val="00033359"/>
    <w:rsid w:val="00091113"/>
    <w:rsid w:val="000B22A9"/>
    <w:rsid w:val="00101FD5"/>
    <w:rsid w:val="001B19E6"/>
    <w:rsid w:val="003738F1"/>
    <w:rsid w:val="00403330"/>
    <w:rsid w:val="00611960"/>
    <w:rsid w:val="00644D8F"/>
    <w:rsid w:val="00786DC8"/>
    <w:rsid w:val="00801C51"/>
    <w:rsid w:val="00847877"/>
    <w:rsid w:val="00AD72D3"/>
    <w:rsid w:val="00AF6D8B"/>
    <w:rsid w:val="00BB35E3"/>
    <w:rsid w:val="00C063CB"/>
    <w:rsid w:val="00D4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403D9-97A5-4FF4-98D7-B75FCA85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01C51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1C51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C51"/>
    <w:rPr>
      <w:rFonts w:ascii="Tahoma" w:eastAsia="Calibri" w:hAnsi="Tahoma" w:cs="Mangal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34"/>
    <w:qFormat/>
    <w:rsid w:val="001B19E6"/>
    <w:pPr>
      <w:ind w:left="720"/>
      <w:contextualSpacing/>
    </w:pPr>
    <w:rPr>
      <w:rFonts w:cs="Mangal"/>
      <w:szCs w:val="18"/>
    </w:rPr>
  </w:style>
  <w:style w:type="character" w:styleId="Hipercze">
    <w:name w:val="Hyperlink"/>
    <w:basedOn w:val="Domylnaczcionkaakapitu"/>
    <w:uiPriority w:val="99"/>
    <w:unhideWhenUsed/>
    <w:rsid w:val="001B19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do-champion@o2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Adam Kalkowski</cp:lastModifiedBy>
  <cp:revision>2</cp:revision>
  <cp:lastPrinted>2018-09-14T10:03:00Z</cp:lastPrinted>
  <dcterms:created xsi:type="dcterms:W3CDTF">2019-09-01T11:42:00Z</dcterms:created>
  <dcterms:modified xsi:type="dcterms:W3CDTF">2019-09-01T11:42:00Z</dcterms:modified>
</cp:coreProperties>
</file>